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0363" w14:textId="666024D0" w:rsidR="00F5689F" w:rsidRPr="009119F1" w:rsidRDefault="00F5689F" w:rsidP="00F5689F">
      <w:pPr>
        <w:rPr>
          <w:noProof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480"/>
        <w:gridCol w:w="3576"/>
      </w:tblGrid>
      <w:tr w:rsidR="00E6525B" w:rsidRPr="009119F1" w14:paraId="3BC03079" w14:textId="77777777" w:rsidTr="00FC49E3">
        <w:trPr>
          <w:trHeight w:val="1728"/>
        </w:trPr>
        <w:tc>
          <w:tcPr>
            <w:tcW w:w="2965" w:type="pct"/>
          </w:tcPr>
          <w:p w14:paraId="5C5BD8B6" w14:textId="77777777" w:rsidR="00E6525B" w:rsidRPr="002C03EB" w:rsidRDefault="001E6783" w:rsidP="00F5689F">
            <w:pPr>
              <w:pStyle w:val="Titre"/>
              <w:rPr>
                <w:b w:val="0"/>
                <w:noProof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b w:val="0"/>
                <w:noProof/>
                <w:color w:val="000000" w:themeColor="text1"/>
                <w:spacing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LARABI Mehdi</w:t>
            </w:r>
          </w:p>
          <w:p w14:paraId="4A959FC0" w14:textId="6E74A1DC" w:rsidR="00E6525B" w:rsidRPr="002C03EB" w:rsidRDefault="00090119" w:rsidP="00F5689F">
            <w:pPr>
              <w:pStyle w:val="Sous-titre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(Apprentissage Electricité)</w:t>
            </w:r>
          </w:p>
        </w:tc>
        <w:tc>
          <w:tcPr>
            <w:tcW w:w="377" w:type="pct"/>
          </w:tcPr>
          <w:p w14:paraId="691E5639" w14:textId="77777777" w:rsidR="00E6525B" w:rsidRPr="002C03EB" w:rsidRDefault="00E6525B" w:rsidP="00F5689F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  <w:vMerge w:val="restart"/>
            <w:vAlign w:val="bottom"/>
          </w:tcPr>
          <w:p w14:paraId="4BDEC1DE" w14:textId="7860B5CE" w:rsidR="00E6525B" w:rsidRPr="006950B9" w:rsidRDefault="006950B9" w:rsidP="00E6525B">
            <w:pPr>
              <w:pStyle w:val="Coordonnesducorps"/>
              <w:rPr>
                <w:rFonts w:ascii="Bell MT" w:hAnsi="Bell MT" w:cs="AngsanaUPC"/>
                <w:noProof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950B9">
              <w:rPr>
                <w:rFonts w:ascii="Bell MT" w:hAnsi="Bell MT" w:cs="AngsanaUPC"/>
                <w:noProof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Curriculum Vitae </w:t>
            </w:r>
          </w:p>
        </w:tc>
      </w:tr>
      <w:tr w:rsidR="00E97CB2" w:rsidRPr="009119F1" w14:paraId="57F87F81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57106F18" w14:textId="77777777" w:rsidR="00E97CB2" w:rsidRPr="002C03EB" w:rsidRDefault="00FC49E3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noProof/>
                <w:color w:val="000000" w:themeColor="text1"/>
                <w:sz w:val="10"/>
                <w:szCs w:val="10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inline distT="0" distB="0" distL="0" distR="0" wp14:anchorId="6398DB2E" wp14:editId="7A1D4DEC">
                      <wp:extent cx="3867912" cy="0"/>
                      <wp:effectExtent l="0" t="19050" r="56515" b="38100"/>
                      <wp:docPr id="2" name="Lign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23AF1C8A" id="Lign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2C82BD18" w14:textId="77777777" w:rsidR="00E97CB2" w:rsidRPr="002C03EB" w:rsidRDefault="00E97CB2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2E9CFF3C" w14:textId="77777777" w:rsidR="00E97CB2" w:rsidRPr="002C03EB" w:rsidRDefault="00E97CB2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7CB2" w:rsidRPr="009119F1" w14:paraId="08447180" w14:textId="77777777" w:rsidTr="00FC49E3">
        <w:trPr>
          <w:trHeight w:val="2592"/>
        </w:trPr>
        <w:tc>
          <w:tcPr>
            <w:tcW w:w="2965" w:type="pct"/>
          </w:tcPr>
          <w:p w14:paraId="7340687A" w14:textId="77777777" w:rsidR="00E97CB2" w:rsidRPr="002C03EB" w:rsidRDefault="00E97CB2" w:rsidP="00F5689F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7" w:type="pct"/>
          </w:tcPr>
          <w:p w14:paraId="08F510C0" w14:textId="77777777" w:rsidR="00E97CB2" w:rsidRPr="002C03EB" w:rsidRDefault="00E97CB2" w:rsidP="00F5689F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</w:tcPr>
          <w:p w14:paraId="3C90561D" w14:textId="71BBAE09" w:rsidR="00E97CB2" w:rsidRPr="002C03EB" w:rsidRDefault="00E97CB2" w:rsidP="00F5689F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49E3" w:rsidRPr="009119F1" w14:paraId="08D74B9D" w14:textId="77777777" w:rsidTr="00FC49E3">
        <w:tc>
          <w:tcPr>
            <w:tcW w:w="2965" w:type="pct"/>
          </w:tcPr>
          <w:p w14:paraId="44C3029B" w14:textId="77777777" w:rsidR="00FC49E3" w:rsidRPr="002C03EB" w:rsidRDefault="00090119" w:rsidP="00FC49E3">
            <w:pPr>
              <w:pStyle w:val="Titre1"/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b w:val="0"/>
                  <w:noProof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680545767"/>
                <w:placeholder>
                  <w:docPart w:val="D39BF6C1E14D4A7181F6EFAD959134CB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2C03EB">
                  <w:rPr>
                    <w:rStyle w:val="Textedelespacerserv"/>
                    <w:b w:val="0"/>
                    <w:noProof/>
                    <w:color w:val="000000" w:themeColor="text1"/>
                    <w:lang w:bidi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Expérience</w:t>
                </w:r>
              </w:sdtContent>
            </w:sdt>
            <w:r w:rsidR="00FC49E3" w:rsidRPr="002C03EB">
              <w:rPr>
                <w:b w:val="0"/>
                <w:noProof/>
                <w:color w:val="000000" w:themeColor="text1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77" w:type="pct"/>
          </w:tcPr>
          <w:p w14:paraId="0847DC9D" w14:textId="77777777" w:rsidR="00FC49E3" w:rsidRPr="002C03EB" w:rsidRDefault="00FC49E3" w:rsidP="00F5689F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</w:tcPr>
          <w:p w14:paraId="47E72084" w14:textId="77777777" w:rsidR="00FC49E3" w:rsidRPr="002C03EB" w:rsidRDefault="00090119" w:rsidP="00E97CB2">
            <w:pPr>
              <w:pStyle w:val="Titre1"/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b w:val="0"/>
                  <w:noProof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275096728"/>
                <w:placeholder>
                  <w:docPart w:val="8E76ABDF05B740FA9407BED260DD210B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2C03EB">
                  <w:rPr>
                    <w:b w:val="0"/>
                    <w:noProof/>
                    <w:color w:val="000000" w:themeColor="text1"/>
                    <w:lang w:bidi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Enseignement</w:t>
                </w:r>
              </w:sdtContent>
            </w:sdt>
          </w:p>
        </w:tc>
      </w:tr>
      <w:tr w:rsidR="00E6525B" w:rsidRPr="009119F1" w14:paraId="7EB7E7C3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467C697A" w14:textId="77777777" w:rsidR="00E6525B" w:rsidRPr="002C03EB" w:rsidRDefault="00FC49E3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noProof/>
                <w:color w:val="000000" w:themeColor="text1"/>
                <w:sz w:val="10"/>
                <w:szCs w:val="10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inline distT="0" distB="0" distL="0" distR="0" wp14:anchorId="51434B3F" wp14:editId="1DAA9B1D">
                      <wp:extent cx="3871686" cy="0"/>
                      <wp:effectExtent l="0" t="19050" r="33655" b="19050"/>
                      <wp:docPr id="4" name="Ligne 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510266B4" id="Ligne 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2DE743F0" w14:textId="77777777" w:rsidR="00E6525B" w:rsidRPr="002C03EB" w:rsidRDefault="00E6525B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  <w:shd w:val="clear" w:color="auto" w:fill="auto"/>
          </w:tcPr>
          <w:p w14:paraId="1C262721" w14:textId="77777777" w:rsidR="00E6525B" w:rsidRPr="002C03EB" w:rsidRDefault="00FC49E3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noProof/>
                <w:color w:val="000000" w:themeColor="text1"/>
                <w:sz w:val="10"/>
                <w:szCs w:val="10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inline distT="0" distB="0" distL="0" distR="0" wp14:anchorId="350D583D" wp14:editId="5BFEF88C">
                      <wp:extent cx="2103120" cy="0"/>
                      <wp:effectExtent l="0" t="19050" r="30480" b="19050"/>
                      <wp:docPr id="16" name="Ligne 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50E72FAC" id="Ligne 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:rsidRPr="009119F1" w14:paraId="26DA83D3" w14:textId="77777777" w:rsidTr="00FC49E3">
        <w:trPr>
          <w:trHeight w:val="2304"/>
        </w:trPr>
        <w:tc>
          <w:tcPr>
            <w:tcW w:w="2965" w:type="pct"/>
            <w:vMerge w:val="restart"/>
          </w:tcPr>
          <w:p w14:paraId="70432EAE" w14:textId="77777777" w:rsidR="00FC49E3" w:rsidRPr="002C03EB" w:rsidRDefault="0016787D" w:rsidP="00E97CB2">
            <w:pPr>
              <w:pStyle w:val="Plagededates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 – 03/09/23</w:t>
            </w:r>
            <w:r w:rsidR="00FC49E3" w:rsidRPr="002C03EB">
              <w:rPr>
                <w:noProof/>
                <w:color w:val="000000" w:themeColor="text1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C62B961" w14:textId="77777777" w:rsidR="00FC49E3" w:rsidRPr="002C03EB" w:rsidRDefault="001E6783" w:rsidP="00E97CB2">
            <w:pPr>
              <w:pStyle w:val="Intitulduposteetdegr"/>
              <w:rPr>
                <w:b w:val="0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b w:val="0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Maintenance </w:t>
            </w:r>
            <w:proofErr w:type="spellStart"/>
            <w:r w:rsidRPr="002C03EB">
              <w:rPr>
                <w:b w:val="0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proofErr w:type="spellEnd"/>
            <w:r w:rsidRPr="002C03EB">
              <w:rPr>
                <w:b w:val="0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domicile</w:t>
            </w:r>
          </w:p>
          <w:p w14:paraId="526E94EE" w14:textId="77777777" w:rsidR="0016787D" w:rsidRPr="002C03EB" w:rsidRDefault="0016787D" w:rsidP="00E97CB2">
            <w:pPr>
              <w:pStyle w:val="Intitulduposteetdegr"/>
              <w:rPr>
                <w:b w:val="0"/>
                <w:i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544E5E" w14:textId="77777777" w:rsidR="0016787D" w:rsidRPr="002C03EB" w:rsidRDefault="0016787D" w:rsidP="0016787D">
            <w:pPr>
              <w:pStyle w:val="Intitulduposteetdegr"/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Organise les ressources de maintenance</w:t>
            </w:r>
          </w:p>
          <w:p w14:paraId="784F592A" w14:textId="77777777" w:rsidR="0016787D" w:rsidRPr="002C03EB" w:rsidRDefault="0016787D" w:rsidP="0016787D">
            <w:pPr>
              <w:pStyle w:val="Intitulduposteetdegr"/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1CAB8D" w14:textId="77777777" w:rsidR="0016787D" w:rsidRPr="002C03EB" w:rsidRDefault="0016787D" w:rsidP="0016787D">
            <w:pPr>
              <w:pStyle w:val="Intitulduposteetdegr"/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Gère les activités de maintenance</w:t>
            </w:r>
          </w:p>
          <w:p w14:paraId="41EE0D79" w14:textId="77777777" w:rsidR="0016787D" w:rsidRPr="002C03EB" w:rsidRDefault="0016787D" w:rsidP="0016787D">
            <w:pPr>
              <w:pStyle w:val="Plagededates"/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rFonts w:ascii="Arial Narrow" w:hAnsi="Arial Narrow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Participe aux activités d’amélioration continue</w:t>
            </w:r>
          </w:p>
          <w:p w14:paraId="6487BF36" w14:textId="77777777" w:rsidR="0016787D" w:rsidRPr="002C03EB" w:rsidRDefault="0016787D" w:rsidP="0016787D">
            <w:pPr>
              <w:pStyle w:val="Plagededates"/>
              <w:rPr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BF55CE" w14:textId="77777777" w:rsidR="00FC49E3" w:rsidRPr="002C03EB" w:rsidRDefault="001E6783" w:rsidP="0016787D">
            <w:pPr>
              <w:pStyle w:val="Plagededates"/>
              <w:rPr>
                <w:noProof/>
                <w:color w:val="000000" w:themeColor="text1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bCs/>
                <w:noProof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2C03EB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- 2022</w:t>
            </w:r>
            <w:r w:rsidR="00FC49E3" w:rsidRPr="002C03EB">
              <w:rPr>
                <w:noProof/>
                <w:color w:val="000000" w:themeColor="text1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54B9BD9" w14:textId="2C7F3472" w:rsidR="00FC49E3" w:rsidRPr="00090119" w:rsidRDefault="00006F18" w:rsidP="00E97CB2">
            <w:pPr>
              <w:pStyle w:val="Intitulduposteetdegr"/>
              <w:rPr>
                <w:rStyle w:val="Nomdelasocit"/>
                <w:b w:val="0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19">
              <w:rPr>
                <w:b w:val="0"/>
                <w:noProof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Equipier Polyvalent </w:t>
            </w:r>
            <w:r w:rsidR="0016787D" w:rsidRPr="00090119">
              <w:rPr>
                <w:b w:val="0"/>
                <w:noProof/>
                <w:color w:val="000000" w:themeColor="text1"/>
                <w:sz w:val="28"/>
                <w:szCs w:val="28"/>
                <w:u w:val="single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1E6783" w:rsidRPr="00090119">
              <w:rPr>
                <w:rStyle w:val="Nomdelasocit"/>
                <w:b w:val="0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0119">
              <w:rPr>
                <w:rStyle w:val="Nomdelasocit"/>
                <w:b w:val="0"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Belambra Beach Club</w:t>
            </w:r>
          </w:p>
          <w:p w14:paraId="30A6AFC5" w14:textId="77777777" w:rsidR="001E6783" w:rsidRPr="00090119" w:rsidRDefault="001E6783" w:rsidP="00E97CB2">
            <w:pPr>
              <w:pStyle w:val="Intitulduposteetdegr"/>
              <w:rPr>
                <w:b w:val="0"/>
                <w:i/>
                <w:i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B1ED8A" w14:textId="0A39E8C1" w:rsidR="001E6783" w:rsidRPr="00006F18" w:rsidRDefault="00006F18" w:rsidP="001E6783">
            <w:pPr>
              <w:pStyle w:val="Descriptiondestches"/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6F18"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</w:t>
            </w:r>
            <w:r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006F18"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 de cuisin</w:t>
            </w:r>
            <w:r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– aide cuisine</w:t>
            </w:r>
          </w:p>
          <w:p w14:paraId="15F279DD" w14:textId="09553B0C" w:rsidR="001E6783" w:rsidRPr="002C03EB" w:rsidRDefault="00006F18" w:rsidP="001E6783">
            <w:pPr>
              <w:pStyle w:val="Descriptiondestches"/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Plongeur – nettoyage, insepection</w:t>
            </w:r>
          </w:p>
          <w:p w14:paraId="1239C5A4" w14:textId="77777777" w:rsidR="001E6783" w:rsidRPr="002C03EB" w:rsidRDefault="001E6783" w:rsidP="001E6783">
            <w:pPr>
              <w:pStyle w:val="Descriptiondestches"/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Réalise les interventions de maintenance préventive et curative</w:t>
            </w:r>
          </w:p>
          <w:p w14:paraId="4D5FDA73" w14:textId="53AECE20" w:rsidR="00FC49E3" w:rsidRPr="002C03EB" w:rsidRDefault="00006F18" w:rsidP="001E6783">
            <w:pPr>
              <w:pStyle w:val="Descriptiondestches"/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Serveur en salle</w:t>
            </w:r>
          </w:p>
          <w:p w14:paraId="714C5E9E" w14:textId="77777777" w:rsidR="001E6783" w:rsidRPr="002C03EB" w:rsidRDefault="001E6783" w:rsidP="001E6783">
            <w:pPr>
              <w:pStyle w:val="Descriptiondestches"/>
              <w:rPr>
                <w:rFonts w:ascii="Arial Narrow" w:hAnsi="Arial Narrow"/>
                <w:bCs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D6C25F" w14:textId="77777777" w:rsidR="00FC49E3" w:rsidRPr="002C03EB" w:rsidRDefault="001E6783" w:rsidP="00E97CB2">
            <w:pPr>
              <w:pStyle w:val="Plagededates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2020 - 2021</w:t>
            </w:r>
            <w:r w:rsidR="00FC49E3" w:rsidRPr="002C03EB">
              <w:rPr>
                <w:noProof/>
                <w:color w:val="000000" w:themeColor="text1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EEB6A6F" w14:textId="77777777" w:rsidR="00FC49E3" w:rsidRPr="002C03EB" w:rsidRDefault="001E6783" w:rsidP="001E6783">
            <w:pPr>
              <w:pStyle w:val="Intitulduposteetdegr"/>
              <w:rPr>
                <w:rStyle w:val="Nomdelasocit"/>
                <w:b w:val="0"/>
                <w:i w:val="0"/>
                <w:iCs/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b w:val="0"/>
                <w:i/>
                <w:iCs/>
                <w:noProof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Conseiller vente</w:t>
            </w:r>
            <w:r w:rsidR="00FC49E3" w:rsidRPr="002C03EB">
              <w:rPr>
                <w:b w:val="0"/>
                <w:i/>
                <w:iCs/>
                <w:noProof/>
                <w:color w:val="000000" w:themeColor="text1"/>
                <w:u w:val="single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C03EB">
              <w:rPr>
                <w:rStyle w:val="Nomdelasocit"/>
                <w:b w:val="0"/>
                <w:i w:val="0"/>
                <w:iCs/>
                <w:noProof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proofErr w:type="spellStart"/>
            <w:r w:rsidRPr="002C03EB">
              <w:rPr>
                <w:rStyle w:val="Nomdelasocit"/>
                <w:b w:val="0"/>
                <w:i w:val="0"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arrefour</w:t>
            </w:r>
            <w:proofErr w:type="spellEnd"/>
            <w:r w:rsidRPr="002C03EB">
              <w:rPr>
                <w:rStyle w:val="Nomdelasocit"/>
                <w:b w:val="0"/>
                <w:i w:val="0"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Gran Var</w:t>
            </w:r>
          </w:p>
          <w:p w14:paraId="085F1FCF" w14:textId="77777777" w:rsidR="001E6783" w:rsidRPr="002C03EB" w:rsidRDefault="001E6783" w:rsidP="001E6783">
            <w:pPr>
              <w:pStyle w:val="Intitulduposteetdegr"/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5408DD" w14:textId="77777777" w:rsidR="001E6783" w:rsidRPr="002C03EB" w:rsidRDefault="001E6783" w:rsidP="001E6783">
            <w:pPr>
              <w:pStyle w:val="Intitulduposteetdegr"/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Organisation des rayons</w:t>
            </w:r>
          </w:p>
          <w:p w14:paraId="66E4D6C2" w14:textId="77777777" w:rsidR="001E6783" w:rsidRPr="002C03EB" w:rsidRDefault="001E6783" w:rsidP="001E6783">
            <w:pPr>
              <w:pStyle w:val="Intitulduposteetdegr"/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0FAD76" w14:textId="77777777" w:rsidR="001E6783" w:rsidRPr="002C03EB" w:rsidRDefault="001E6783" w:rsidP="001E6783">
            <w:pPr>
              <w:pStyle w:val="Intitulduposteetdegr"/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Contrôle des étiquettages et de l'approvisionnement des rayonnages</w:t>
            </w:r>
          </w:p>
          <w:p w14:paraId="187E71AB" w14:textId="77777777" w:rsidR="001E6783" w:rsidRPr="002C03EB" w:rsidRDefault="001E6783" w:rsidP="001E6783">
            <w:pPr>
              <w:pStyle w:val="Intitulduposteetdegr"/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DB72E1" w14:textId="77777777" w:rsidR="001E6783" w:rsidRPr="002C03EB" w:rsidRDefault="001E6783" w:rsidP="001E6783">
            <w:pPr>
              <w:pStyle w:val="Intitulduposteetdegr"/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rFonts w:ascii="Arial Narrow" w:hAnsi="Arial Narrow"/>
                <w:b w:val="0"/>
                <w:noProof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inventaire en fin de journée et liaison avec les équipes des stocks</w:t>
            </w:r>
          </w:p>
        </w:tc>
        <w:tc>
          <w:tcPr>
            <w:tcW w:w="377" w:type="pct"/>
            <w:vMerge w:val="restart"/>
          </w:tcPr>
          <w:p w14:paraId="0ED2FFB4" w14:textId="77777777" w:rsidR="00FC49E3" w:rsidRPr="002C03EB" w:rsidRDefault="00FC49E3" w:rsidP="00E6525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</w:tcPr>
          <w:p w14:paraId="4FA84753" w14:textId="77777777" w:rsidR="00FC49E3" w:rsidRPr="002C03EB" w:rsidRDefault="001E6783" w:rsidP="00D87E03">
            <w:pPr>
              <w:pStyle w:val="Plagededates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2016 - 2019</w:t>
            </w:r>
          </w:p>
          <w:p w14:paraId="05C51811" w14:textId="77777777" w:rsidR="00FC49E3" w:rsidRPr="002C03EB" w:rsidRDefault="001E6783" w:rsidP="00FC49E3">
            <w:pPr>
              <w:pStyle w:val="Intitulduposteetdegr"/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 Maintenance Système Energetique</w:t>
            </w:r>
            <w:r w:rsidR="00FC49E3" w:rsidRPr="002C03EB">
              <w:rPr>
                <w:b w:val="0"/>
                <w:noProof/>
                <w:color w:val="000000" w:themeColor="text1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53900A4" w14:textId="77777777" w:rsidR="00FC49E3" w:rsidRPr="002C03EB" w:rsidRDefault="001E6783" w:rsidP="00FC49E3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 Golf-Hotel HYÈRES</w:t>
            </w:r>
            <w:r w:rsidR="00FC49E3" w:rsidRPr="002C03EB">
              <w:rPr>
                <w:noProof/>
                <w:color w:val="000000" w:themeColor="text1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FC49E3" w:rsidRPr="009119F1" w14:paraId="6A01DBC9" w14:textId="77777777" w:rsidTr="00FC49E3">
        <w:tc>
          <w:tcPr>
            <w:tcW w:w="2965" w:type="pct"/>
            <w:vMerge/>
          </w:tcPr>
          <w:p w14:paraId="27FFED07" w14:textId="77777777" w:rsidR="00FC49E3" w:rsidRPr="002C03EB" w:rsidRDefault="00FC49E3" w:rsidP="00E97CB2">
            <w:pPr>
              <w:pStyle w:val="Titre1"/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7" w:type="pct"/>
            <w:vMerge/>
          </w:tcPr>
          <w:p w14:paraId="2034E1F0" w14:textId="77777777" w:rsidR="00FC49E3" w:rsidRPr="002C03EB" w:rsidRDefault="00FC49E3" w:rsidP="00F5689F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</w:tcPr>
          <w:p w14:paraId="27CC771A" w14:textId="77777777" w:rsidR="00FC49E3" w:rsidRPr="002C03EB" w:rsidRDefault="00090119" w:rsidP="00E97CB2">
            <w:pPr>
              <w:pStyle w:val="Titre1"/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b w:val="0"/>
                  <w:noProof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827432767"/>
                <w:placeholder>
                  <w:docPart w:val="2D9D85663AC347EB92D9D038901DF01E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2C03EB">
                  <w:rPr>
                    <w:b w:val="0"/>
                    <w:noProof/>
                    <w:color w:val="000000" w:themeColor="text1"/>
                    <w:lang w:bidi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Compétences</w:t>
                </w:r>
              </w:sdtContent>
            </w:sdt>
          </w:p>
        </w:tc>
      </w:tr>
      <w:tr w:rsidR="00FC49E3" w:rsidRPr="009119F1" w14:paraId="338E9C1E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6459A8D3" w14:textId="77777777" w:rsidR="00FC49E3" w:rsidRPr="002C03EB" w:rsidRDefault="00FC49E3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5EAE9BB0" w14:textId="77777777" w:rsidR="00FC49E3" w:rsidRPr="002C03EB" w:rsidRDefault="00FC49E3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  <w:shd w:val="clear" w:color="auto" w:fill="auto"/>
          </w:tcPr>
          <w:p w14:paraId="6B97A47F" w14:textId="77777777" w:rsidR="00FC49E3" w:rsidRPr="002C03EB" w:rsidRDefault="00FC49E3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noProof/>
                <w:color w:val="000000" w:themeColor="text1"/>
                <w:sz w:val="10"/>
                <w:szCs w:val="10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inline distT="0" distB="0" distL="0" distR="0" wp14:anchorId="5F91EB46" wp14:editId="7BFBC327">
                      <wp:extent cx="2103120" cy="0"/>
                      <wp:effectExtent l="0" t="19050" r="30480" b="19050"/>
                      <wp:docPr id="13" name="Ligne 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6ACF7311" id="Ligne 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:rsidRPr="009119F1" w14:paraId="796125D4" w14:textId="77777777" w:rsidTr="00FC49E3">
        <w:trPr>
          <w:trHeight w:val="2520"/>
        </w:trPr>
        <w:tc>
          <w:tcPr>
            <w:tcW w:w="2965" w:type="pct"/>
            <w:vMerge/>
          </w:tcPr>
          <w:p w14:paraId="0107E7AB" w14:textId="77777777" w:rsidR="00FC49E3" w:rsidRPr="002C03EB" w:rsidRDefault="00FC49E3" w:rsidP="00E97CB2">
            <w:pPr>
              <w:pStyle w:val="Plagededates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7" w:type="pct"/>
            <w:vMerge/>
          </w:tcPr>
          <w:p w14:paraId="274F4A83" w14:textId="77777777" w:rsidR="00FC49E3" w:rsidRPr="002C03EB" w:rsidRDefault="00FC49E3" w:rsidP="00E6525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sdt>
          <w:sdtPr>
            <w:rPr>
              <w:noProof/>
              <w:color w:val="000000" w:themeColor="text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887724449"/>
            <w:placeholder>
              <w:docPart w:val="B64113FC16AC497FB86BFBD9B897FA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8" w:type="pct"/>
              </w:tcPr>
              <w:p w14:paraId="27EA50B2" w14:textId="77777777" w:rsidR="00FC49E3" w:rsidRPr="002C03EB" w:rsidRDefault="00FC49E3" w:rsidP="00D87E03">
                <w:pPr>
                  <w:pStyle w:val="Pucesdecomptences"/>
                  <w:rPr>
                    <w:rStyle w:val="Textedelespacerserv"/>
                    <w:noProof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2C03EB">
                  <w:rPr>
                    <w:rStyle w:val="Textedelespacerserv"/>
                    <w:noProof/>
                    <w:color w:val="000000" w:themeColor="text1"/>
                    <w:lang w:bidi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Créativité </w:t>
                </w:r>
              </w:p>
              <w:p w14:paraId="6326781E" w14:textId="77777777" w:rsidR="00FC49E3" w:rsidRPr="002C03EB" w:rsidRDefault="00FC49E3" w:rsidP="00D87E03">
                <w:pPr>
                  <w:pStyle w:val="Pucesdecomptences"/>
                  <w:rPr>
                    <w:rStyle w:val="Textedelespacerserv"/>
                    <w:noProof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2C03EB">
                  <w:rPr>
                    <w:rStyle w:val="Textedelespacerserv"/>
                    <w:noProof/>
                    <w:color w:val="000000" w:themeColor="text1"/>
                    <w:lang w:bidi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Compétences en leadership </w:t>
                </w:r>
              </w:p>
              <w:p w14:paraId="55DB08FA" w14:textId="77777777" w:rsidR="00FC49E3" w:rsidRPr="002C03EB" w:rsidRDefault="00FC49E3" w:rsidP="00D87E03">
                <w:pPr>
                  <w:pStyle w:val="Pucesdecomptences"/>
                  <w:rPr>
                    <w:rStyle w:val="Textedelespacerserv"/>
                    <w:noProof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2C03EB">
                  <w:rPr>
                    <w:rStyle w:val="Textedelespacerserv"/>
                    <w:noProof/>
                    <w:color w:val="000000" w:themeColor="text1"/>
                    <w:lang w:bidi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Organisation </w:t>
                </w:r>
              </w:p>
              <w:p w14:paraId="4EF43A88" w14:textId="77777777" w:rsidR="00FC49E3" w:rsidRPr="002C03EB" w:rsidRDefault="00FC49E3" w:rsidP="00D87E03">
                <w:pPr>
                  <w:pStyle w:val="Pucesdecomptences"/>
                  <w:rPr>
                    <w:rStyle w:val="Textedelespacerserv"/>
                    <w:noProof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2C03EB">
                  <w:rPr>
                    <w:rStyle w:val="Textedelespacerserv"/>
                    <w:noProof/>
                    <w:color w:val="000000" w:themeColor="text1"/>
                    <w:lang w:bidi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Résolution des problèmes</w:t>
                </w:r>
              </w:p>
              <w:p w14:paraId="0A7659D6" w14:textId="77777777" w:rsidR="00FC49E3" w:rsidRPr="002C03EB" w:rsidRDefault="00FC49E3" w:rsidP="00D87E03">
                <w:pPr>
                  <w:pStyle w:val="Pucesdecomptences"/>
                  <w:rPr>
                    <w:noProof/>
                    <w:color w:val="000000" w:themeColor="text1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2C03EB">
                  <w:rPr>
                    <w:rStyle w:val="Textedelespacerserv"/>
                    <w:noProof/>
                    <w:color w:val="000000" w:themeColor="text1"/>
                    <w:lang w:bidi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Travail d’équipe</w:t>
                </w:r>
              </w:p>
            </w:tc>
          </w:sdtContent>
        </w:sdt>
      </w:tr>
      <w:tr w:rsidR="00FC49E3" w:rsidRPr="009119F1" w14:paraId="5ED00E80" w14:textId="77777777" w:rsidTr="00FC49E3">
        <w:tc>
          <w:tcPr>
            <w:tcW w:w="2965" w:type="pct"/>
            <w:vMerge/>
          </w:tcPr>
          <w:p w14:paraId="1EF533F9" w14:textId="77777777" w:rsidR="00FC49E3" w:rsidRPr="002C03EB" w:rsidRDefault="00FC49E3" w:rsidP="00E97CB2">
            <w:pPr>
              <w:pStyle w:val="Titre1"/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7" w:type="pct"/>
            <w:vMerge/>
          </w:tcPr>
          <w:p w14:paraId="3FD797F8" w14:textId="77777777" w:rsidR="00FC49E3" w:rsidRPr="002C03EB" w:rsidRDefault="00FC49E3" w:rsidP="00F5689F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</w:tcPr>
          <w:p w14:paraId="4CEDEDFE" w14:textId="77777777" w:rsidR="00FC49E3" w:rsidRPr="002C03EB" w:rsidRDefault="00090119" w:rsidP="00E97CB2">
            <w:pPr>
              <w:pStyle w:val="Titre1"/>
              <w:rPr>
                <w:b w:val="0"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b w:val="0"/>
                  <w:noProof/>
                  <w:color w:val="000000" w:themeColor="text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325716262"/>
                <w:placeholder>
                  <w:docPart w:val="07400DC475A549189F1450B236D2D734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2C03EB">
                  <w:rPr>
                    <w:b w:val="0"/>
                    <w:noProof/>
                    <w:color w:val="000000" w:themeColor="text1"/>
                    <w:lang w:bidi="fr-FR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Contact</w:t>
                </w:r>
              </w:sdtContent>
            </w:sdt>
          </w:p>
        </w:tc>
      </w:tr>
      <w:tr w:rsidR="00FC49E3" w:rsidRPr="009119F1" w14:paraId="530A4455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6EC92D8C" w14:textId="77777777" w:rsidR="00FC49E3" w:rsidRPr="002C03EB" w:rsidRDefault="00FC49E3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36E54706" w14:textId="77777777" w:rsidR="00FC49E3" w:rsidRPr="002C03EB" w:rsidRDefault="00FC49E3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  <w:shd w:val="clear" w:color="auto" w:fill="auto"/>
          </w:tcPr>
          <w:p w14:paraId="14E29211" w14:textId="77777777" w:rsidR="00FC49E3" w:rsidRPr="002C03EB" w:rsidRDefault="00FC49E3" w:rsidP="00F5689F">
            <w:pPr>
              <w:spacing w:line="240" w:lineRule="auto"/>
              <w:rPr>
                <w:noProof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03EB">
              <w:rPr>
                <w:noProof/>
                <w:color w:val="000000" w:themeColor="text1"/>
                <w:sz w:val="10"/>
                <w:szCs w:val="10"/>
                <w:lang w:bidi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inline distT="0" distB="0" distL="0" distR="0" wp14:anchorId="047AB080" wp14:editId="71D1BF64">
                      <wp:extent cx="2103120" cy="0"/>
                      <wp:effectExtent l="0" t="19050" r="30480" b="19050"/>
                      <wp:docPr id="15" name="Ligne 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line w14:anchorId="390AAEEB" id="Ligne 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:rsidRPr="00090119" w14:paraId="67F342CE" w14:textId="77777777" w:rsidTr="00FC49E3">
        <w:trPr>
          <w:trHeight w:val="2448"/>
        </w:trPr>
        <w:tc>
          <w:tcPr>
            <w:tcW w:w="2965" w:type="pct"/>
            <w:vMerge/>
          </w:tcPr>
          <w:p w14:paraId="4BEC4686" w14:textId="77777777" w:rsidR="00FC49E3" w:rsidRPr="002C03EB" w:rsidRDefault="00FC49E3" w:rsidP="00E97CB2">
            <w:pPr>
              <w:pStyle w:val="Plagededates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7" w:type="pct"/>
            <w:vMerge/>
          </w:tcPr>
          <w:p w14:paraId="425A4DC2" w14:textId="77777777" w:rsidR="00FC49E3" w:rsidRPr="002C03EB" w:rsidRDefault="00FC49E3" w:rsidP="00E6525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8" w:type="pct"/>
          </w:tcPr>
          <w:p w14:paraId="1D65E578" w14:textId="4C4B5ABF" w:rsidR="001E6783" w:rsidRPr="002C03EB" w:rsidRDefault="00090119" w:rsidP="00D87E03">
            <w:pPr>
              <w:pStyle w:val="Coordonnesducorps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9F1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1D54C3" wp14:editId="32368462">
                      <wp:simplePos x="0" y="0"/>
                      <wp:positionH relativeFrom="page">
                        <wp:posOffset>-4823460</wp:posOffset>
                      </wp:positionH>
                      <wp:positionV relativeFrom="paragraph">
                        <wp:posOffset>-5029982</wp:posOffset>
                      </wp:positionV>
                      <wp:extent cx="6999211" cy="7983416"/>
                      <wp:effectExtent l="0" t="0" r="11430" b="17780"/>
                      <wp:wrapNone/>
                      <wp:docPr id="55" name="Rectangle 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99211" cy="7983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FFFC" id="Rectangle 58" o:spid="_x0000_s1026" alt="&quot;&quot;" style="position:absolute;margin-left:-379.8pt;margin-top:-396.05pt;width:551.1pt;height:628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" fillcolor="#0070c0" strokecolor="black [3213]">
                      <v:path arrowok="t"/>
                      <w10:wrap anchorx="page"/>
                    </v:rect>
                  </w:pict>
                </mc:Fallback>
              </mc:AlternateContent>
            </w:r>
            <w:r w:rsidR="001E6783" w:rsidRPr="002C03EB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172 rue du Calitor La Crau,</w:t>
            </w: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ou Hyères</w:t>
            </w:r>
            <w:r w:rsidR="001E6783" w:rsidRPr="002C03EB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920E5D6" w14:textId="553A9603" w:rsidR="00FC49E3" w:rsidRPr="00090119" w:rsidRDefault="001E6783" w:rsidP="00D87E03">
            <w:pPr>
              <w:pStyle w:val="Coordonnesducorps"/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19"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83260</w:t>
            </w:r>
            <w:r w:rsidR="00090119"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/83400</w:t>
            </w:r>
          </w:p>
          <w:p w14:paraId="2E1E3A41" w14:textId="77777777" w:rsidR="001E6783" w:rsidRPr="00090119" w:rsidRDefault="00090119" w:rsidP="00D87E03">
            <w:pPr>
              <w:pStyle w:val="Coordonnesducorps"/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="001E6783" w:rsidRPr="00090119">
                <w:rPr>
                  <w:rStyle w:val="Lienhypertexte"/>
                  <w:noProof/>
                  <w:color w:val="000000" w:themeColor="text1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Mehdilrb.ma@gmail.com</w:t>
              </w:r>
            </w:hyperlink>
            <w:r w:rsidR="001E6783" w:rsidRPr="00090119"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8AD9E96" w14:textId="77777777" w:rsidR="001E6783" w:rsidRPr="00090119" w:rsidRDefault="001E6783" w:rsidP="00D87E03">
            <w:pPr>
              <w:pStyle w:val="Coordonnesducorps"/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19"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+33 7 49 89 80 44</w:t>
            </w:r>
          </w:p>
          <w:p w14:paraId="17A9CB91" w14:textId="3D398CE1" w:rsidR="001E6783" w:rsidRPr="00090119" w:rsidRDefault="00090119" w:rsidP="00D87E03">
            <w:pPr>
              <w:pStyle w:val="Coordonnesducorps"/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119"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noProof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ermis B  valable en 01/02/2024</w:t>
            </w:r>
          </w:p>
        </w:tc>
      </w:tr>
    </w:tbl>
    <w:p w14:paraId="7A56BD76" w14:textId="77777777" w:rsidR="00C8183F" w:rsidRPr="00090119" w:rsidRDefault="00C8183F" w:rsidP="00F5689F">
      <w:pPr>
        <w:rPr>
          <w:noProof/>
          <w:lang w:val="en-US"/>
        </w:rPr>
      </w:pPr>
    </w:p>
    <w:p w14:paraId="6CAF55E5" w14:textId="77777777" w:rsidR="00340C75" w:rsidRPr="00090119" w:rsidRDefault="00340C75" w:rsidP="00F5689F">
      <w:pPr>
        <w:rPr>
          <w:noProof/>
          <w:lang w:val="en-US"/>
        </w:rPr>
        <w:sectPr w:rsidR="00340C75" w:rsidRPr="00090119" w:rsidSect="003A425B">
          <w:pgSz w:w="11906" w:h="16838" w:code="9"/>
          <w:pgMar w:top="720" w:right="734" w:bottom="288" w:left="720" w:header="720" w:footer="720" w:gutter="0"/>
          <w:cols w:space="720"/>
          <w:docGrid w:linePitch="245"/>
        </w:sectPr>
      </w:pPr>
    </w:p>
    <w:p w14:paraId="4A76E433" w14:textId="77777777" w:rsidR="00340C75" w:rsidRPr="001E6783" w:rsidRDefault="00340C75" w:rsidP="002C03EB">
      <w:pPr>
        <w:rPr>
          <w:noProof/>
          <w:lang w:val="en-US"/>
        </w:rPr>
      </w:pPr>
    </w:p>
    <w:sectPr w:rsidR="00340C75" w:rsidRPr="001E6783" w:rsidSect="003A425B">
      <w:pgSz w:w="11906" w:h="16838" w:code="9"/>
      <w:pgMar w:top="72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B762" w14:textId="77777777" w:rsidR="00034F6E" w:rsidRDefault="00034F6E" w:rsidP="001B56AD">
      <w:pPr>
        <w:spacing w:line="240" w:lineRule="auto"/>
      </w:pPr>
      <w:r>
        <w:separator/>
      </w:r>
    </w:p>
  </w:endnote>
  <w:endnote w:type="continuationSeparator" w:id="0">
    <w:p w14:paraId="6580465E" w14:textId="77777777" w:rsidR="00034F6E" w:rsidRDefault="00034F6E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A516" w14:textId="77777777" w:rsidR="00034F6E" w:rsidRDefault="00034F6E" w:rsidP="001B56AD">
      <w:pPr>
        <w:spacing w:line="240" w:lineRule="auto"/>
      </w:pPr>
      <w:r>
        <w:separator/>
      </w:r>
    </w:p>
  </w:footnote>
  <w:footnote w:type="continuationSeparator" w:id="0">
    <w:p w14:paraId="7B0CFB5D" w14:textId="77777777" w:rsidR="00034F6E" w:rsidRDefault="00034F6E" w:rsidP="001B5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Comptencespourlespuce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1AC939E8"/>
    <w:multiLevelType w:val="multilevel"/>
    <w:tmpl w:val="791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2136633925">
    <w:abstractNumId w:val="3"/>
  </w:num>
  <w:num w:numId="2" w16cid:durableId="506215372">
    <w:abstractNumId w:val="5"/>
  </w:num>
  <w:num w:numId="3" w16cid:durableId="1498031458">
    <w:abstractNumId w:val="4"/>
  </w:num>
  <w:num w:numId="4" w16cid:durableId="1711951042">
    <w:abstractNumId w:val="0"/>
  </w:num>
  <w:num w:numId="5" w16cid:durableId="102262165">
    <w:abstractNumId w:val="1"/>
  </w:num>
  <w:num w:numId="6" w16cid:durableId="961031864">
    <w:abstractNumId w:val="6"/>
  </w:num>
  <w:num w:numId="7" w16cid:durableId="432751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83"/>
    <w:rsid w:val="00006F18"/>
    <w:rsid w:val="00034F6E"/>
    <w:rsid w:val="000430BC"/>
    <w:rsid w:val="00090119"/>
    <w:rsid w:val="000B7E9E"/>
    <w:rsid w:val="00121AEA"/>
    <w:rsid w:val="0016787D"/>
    <w:rsid w:val="001B56AD"/>
    <w:rsid w:val="001E6783"/>
    <w:rsid w:val="00255D47"/>
    <w:rsid w:val="00273963"/>
    <w:rsid w:val="002C03EB"/>
    <w:rsid w:val="00340C75"/>
    <w:rsid w:val="003A425B"/>
    <w:rsid w:val="003E6D64"/>
    <w:rsid w:val="003F6860"/>
    <w:rsid w:val="004C7E05"/>
    <w:rsid w:val="005B1B13"/>
    <w:rsid w:val="005D49CA"/>
    <w:rsid w:val="006950B9"/>
    <w:rsid w:val="006F0CB1"/>
    <w:rsid w:val="006F7F1C"/>
    <w:rsid w:val="007466F4"/>
    <w:rsid w:val="00793691"/>
    <w:rsid w:val="00810BD7"/>
    <w:rsid w:val="00851431"/>
    <w:rsid w:val="008539E9"/>
    <w:rsid w:val="0086291E"/>
    <w:rsid w:val="009119F1"/>
    <w:rsid w:val="00916309"/>
    <w:rsid w:val="00A1439F"/>
    <w:rsid w:val="00A635D5"/>
    <w:rsid w:val="00A82D03"/>
    <w:rsid w:val="00B80EE9"/>
    <w:rsid w:val="00BA5DB0"/>
    <w:rsid w:val="00BB23D5"/>
    <w:rsid w:val="00BF3BFA"/>
    <w:rsid w:val="00C764ED"/>
    <w:rsid w:val="00C8183F"/>
    <w:rsid w:val="00C83E97"/>
    <w:rsid w:val="00C922A5"/>
    <w:rsid w:val="00D87E03"/>
    <w:rsid w:val="00E6525B"/>
    <w:rsid w:val="00E97CB2"/>
    <w:rsid w:val="00ED6E70"/>
    <w:rsid w:val="00EF10F2"/>
    <w:rsid w:val="00F161B3"/>
    <w:rsid w:val="00F41ACF"/>
    <w:rsid w:val="00F5689F"/>
    <w:rsid w:val="00F7064C"/>
    <w:rsid w:val="00FA6B46"/>
    <w:rsid w:val="00FC49E3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D3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C49E3"/>
    <w:pPr>
      <w:spacing w:line="240" w:lineRule="auto"/>
      <w:outlineLvl w:val="0"/>
    </w:pPr>
    <w:rPr>
      <w:b/>
      <w:bCs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Titre3">
    <w:name w:val="heading 3"/>
    <w:aliases w:val="Heading 3 Section Category"/>
    <w:basedOn w:val="Normal"/>
    <w:next w:val="Normal"/>
    <w:link w:val="Titre3C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Titre4">
    <w:name w:val="heading 4"/>
    <w:aliases w:val="Heading 4 Job Title"/>
    <w:basedOn w:val="Normal"/>
    <w:next w:val="Normal"/>
    <w:link w:val="Titre4C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semiHidden/>
    <w:qFormat/>
    <w:rsid w:val="00EF10F2"/>
  </w:style>
  <w:style w:type="paragraph" w:styleId="Paragraphedeliste">
    <w:name w:val="List Paragraph"/>
    <w:basedOn w:val="Normal"/>
    <w:uiPriority w:val="1"/>
    <w:semiHidden/>
    <w:qFormat/>
  </w:style>
  <w:style w:type="paragraph" w:customStyle="1" w:styleId="Paragraphedutableau">
    <w:name w:val="Paragraphe du tableau"/>
    <w:basedOn w:val="Normal"/>
    <w:uiPriority w:val="1"/>
    <w:semiHidden/>
    <w:qFormat/>
  </w:style>
  <w:style w:type="character" w:customStyle="1" w:styleId="Titre1Car">
    <w:name w:val="Titre 1 Car"/>
    <w:basedOn w:val="Policepardfaut"/>
    <w:link w:val="Titre1"/>
    <w:uiPriority w:val="9"/>
    <w:rsid w:val="00FC49E3"/>
    <w:rPr>
      <w:rFonts w:eastAsia="Arial" w:cs="Arial"/>
      <w:b/>
      <w:bCs/>
      <w:sz w:val="32"/>
      <w:szCs w:val="4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Titre3Car">
    <w:name w:val="Titre 3 Car"/>
    <w:aliases w:val="Heading 3 Section Category Car"/>
    <w:basedOn w:val="Policepardfaut"/>
    <w:link w:val="Titre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Titre4Car">
    <w:name w:val="Titre 4 Car"/>
    <w:aliases w:val="Heading 4 Job Title Car"/>
    <w:basedOn w:val="Policepardfaut"/>
    <w:link w:val="Titre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Coordonnesducorps">
    <w:name w:val="Coordonnées du corps"/>
    <w:basedOn w:val="Corpsdetexte"/>
    <w:qFormat/>
    <w:rsid w:val="00D87E03"/>
    <w:pPr>
      <w:spacing w:before="240"/>
      <w:ind w:left="14"/>
      <w:contextualSpacing/>
    </w:pPr>
  </w:style>
  <w:style w:type="paragraph" w:customStyle="1" w:styleId="Pucesdecomptences">
    <w:name w:val="Puces de compétences"/>
    <w:basedOn w:val="Comptencespourlespuces"/>
    <w:qFormat/>
    <w:rsid w:val="00D87E03"/>
  </w:style>
  <w:style w:type="paragraph" w:customStyle="1" w:styleId="Comptencespourlespuces">
    <w:name w:val="Compétences pour les puces"/>
    <w:basedOn w:val="Coordonnesducorps"/>
    <w:semiHidden/>
    <w:qFormat/>
    <w:rsid w:val="00EF10F2"/>
    <w:pPr>
      <w:numPr>
        <w:numId w:val="5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FC49E3"/>
    <w:pPr>
      <w:spacing w:line="216" w:lineRule="auto"/>
      <w:outlineLvl w:val="0"/>
    </w:pPr>
    <w:rPr>
      <w:rFonts w:asciiTheme="majorHAnsi" w:hAnsiTheme="majorHAnsi"/>
      <w:b/>
      <w:spacing w:val="-16"/>
      <w:sz w:val="72"/>
    </w:rPr>
  </w:style>
  <w:style w:type="character" w:customStyle="1" w:styleId="TitreCar">
    <w:name w:val="Titre Car"/>
    <w:basedOn w:val="Policepardfaut"/>
    <w:link w:val="Titre"/>
    <w:uiPriority w:val="10"/>
    <w:rsid w:val="00FC49E3"/>
    <w:rPr>
      <w:rFonts w:asciiTheme="majorHAnsi" w:eastAsia="Arial" w:hAnsiTheme="majorHAnsi" w:cs="Arial"/>
      <w:b/>
      <w:spacing w:val="-16"/>
      <w:sz w:val="72"/>
      <w:szCs w:val="16"/>
      <w:lang w:bidi="en-US"/>
    </w:rPr>
  </w:style>
  <w:style w:type="character" w:customStyle="1" w:styleId="Emplacementdelatcheitalique">
    <w:name w:val="Emplacement de la tâche italique"/>
    <w:basedOn w:val="Policepardfaut"/>
    <w:uiPriority w:val="1"/>
    <w:semiHidden/>
    <w:qFormat/>
    <w:rsid w:val="00EF10F2"/>
    <w:rPr>
      <w:i/>
      <w:iCs/>
    </w:rPr>
  </w:style>
  <w:style w:type="character" w:customStyle="1" w:styleId="TcheItalique">
    <w:name w:val="Tâche Italique"/>
    <w:basedOn w:val="Policepardfaut"/>
    <w:uiPriority w:val="1"/>
    <w:semiHidden/>
    <w:qFormat/>
    <w:rsid w:val="00EF10F2"/>
    <w:rPr>
      <w:i/>
      <w:iCs/>
    </w:rPr>
  </w:style>
  <w:style w:type="paragraph" w:customStyle="1" w:styleId="Corps">
    <w:name w:val="Corps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Pucesducorps">
    <w:name w:val="Puces du corps"/>
    <w:basedOn w:val="Corps"/>
    <w:uiPriority w:val="99"/>
    <w:semiHidden/>
    <w:rsid w:val="00EF10F2"/>
    <w:pPr>
      <w:ind w:left="180" w:hanging="180"/>
    </w:pPr>
  </w:style>
  <w:style w:type="paragraph" w:styleId="Sous-titre">
    <w:name w:val="Subtitle"/>
    <w:basedOn w:val="Titre2"/>
    <w:next w:val="Normal"/>
    <w:link w:val="Sous-titreCar"/>
    <w:uiPriority w:val="11"/>
    <w:qFormat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ous-titreCar">
    <w:name w:val="Sous-titre Car"/>
    <w:basedOn w:val="Policepardfaut"/>
    <w:link w:val="Sous-titr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Textedelespacerserv">
    <w:name w:val="Placeholder Text"/>
    <w:basedOn w:val="Policepardfaut"/>
    <w:uiPriority w:val="99"/>
    <w:semiHidden/>
    <w:rsid w:val="00F5689F"/>
    <w:rPr>
      <w:color w:val="808080"/>
    </w:rPr>
  </w:style>
  <w:style w:type="table" w:styleId="Grilledutableau">
    <w:name w:val="Table Grid"/>
    <w:basedOn w:val="Tableau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5689F"/>
    <w:rPr>
      <w:color w:val="4495A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Titredelobjectif">
    <w:name w:val="Titre de l’objectif"/>
    <w:basedOn w:val="Normal"/>
    <w:qFormat/>
    <w:rsid w:val="00E97CB2"/>
    <w:rPr>
      <w:b/>
      <w:bCs/>
      <w:sz w:val="20"/>
      <w:szCs w:val="20"/>
    </w:rPr>
  </w:style>
  <w:style w:type="paragraph" w:customStyle="1" w:styleId="Plagededates">
    <w:name w:val="Plage de dates"/>
    <w:basedOn w:val="Normal"/>
    <w:qFormat/>
    <w:rsid w:val="00FC49E3"/>
    <w:pPr>
      <w:spacing w:before="240" w:line="240" w:lineRule="auto"/>
    </w:pPr>
    <w:rPr>
      <w:sz w:val="22"/>
      <w:szCs w:val="24"/>
    </w:rPr>
  </w:style>
  <w:style w:type="paragraph" w:customStyle="1" w:styleId="Intitulduposteetdegr">
    <w:name w:val="Intitulé du poste et degré"/>
    <w:basedOn w:val="Normal"/>
    <w:qFormat/>
    <w:rsid w:val="00FC49E3"/>
    <w:pPr>
      <w:spacing w:line="240" w:lineRule="auto"/>
    </w:pPr>
    <w:rPr>
      <w:b/>
      <w:sz w:val="22"/>
    </w:rPr>
  </w:style>
  <w:style w:type="character" w:customStyle="1" w:styleId="Nomdelasocit">
    <w:name w:val="Nom de la société"/>
    <w:basedOn w:val="Policepardfaut"/>
    <w:uiPriority w:val="1"/>
    <w:qFormat/>
    <w:rsid w:val="00E97CB2"/>
    <w:rPr>
      <w:i/>
    </w:rPr>
  </w:style>
  <w:style w:type="paragraph" w:customStyle="1" w:styleId="Descriptiondestches">
    <w:name w:val="Description des tâches"/>
    <w:basedOn w:val="Normal"/>
    <w:qFormat/>
    <w:rsid w:val="00FC49E3"/>
    <w:pPr>
      <w:spacing w:after="240"/>
      <w:ind w:righ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character" w:styleId="lev">
    <w:name w:val="Strong"/>
    <w:basedOn w:val="Policepardfaut"/>
    <w:uiPriority w:val="22"/>
    <w:qFormat/>
    <w:rsid w:val="001E6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hdilrb.m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CV%20avec%20un%20impa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9BF6C1E14D4A7181F6EFAD95913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96A00-66B7-406E-BE06-F553279FE003}"/>
      </w:docPartPr>
      <w:docPartBody>
        <w:p w:rsidR="003F59DB" w:rsidRDefault="00482B45">
          <w:pPr>
            <w:pStyle w:val="D39BF6C1E14D4A7181F6EFAD959134CB"/>
          </w:pPr>
          <w:r w:rsidRPr="009119F1">
            <w:rPr>
              <w:rStyle w:val="Textedelespacerserv"/>
              <w:noProof/>
              <w:lang w:bidi="fr-FR"/>
            </w:rPr>
            <w:t>Expérience</w:t>
          </w:r>
        </w:p>
      </w:docPartBody>
    </w:docPart>
    <w:docPart>
      <w:docPartPr>
        <w:name w:val="8E76ABDF05B740FA9407BED260DD2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A62B7-5E9C-4EE6-8E5C-5E57314E64F1}"/>
      </w:docPartPr>
      <w:docPartBody>
        <w:p w:rsidR="003F59DB" w:rsidRDefault="00482B45">
          <w:pPr>
            <w:pStyle w:val="8E76ABDF05B740FA9407BED260DD210B"/>
          </w:pPr>
          <w:r w:rsidRPr="009119F1">
            <w:rPr>
              <w:noProof/>
              <w:lang w:bidi="fr-FR"/>
            </w:rPr>
            <w:t>Enseignement</w:t>
          </w:r>
        </w:p>
      </w:docPartBody>
    </w:docPart>
    <w:docPart>
      <w:docPartPr>
        <w:name w:val="2D9D85663AC347EB92D9D038901DF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05987-DA77-482E-97F1-8566B06DD3A1}"/>
      </w:docPartPr>
      <w:docPartBody>
        <w:p w:rsidR="003F59DB" w:rsidRDefault="00482B45">
          <w:pPr>
            <w:pStyle w:val="2D9D85663AC347EB92D9D038901DF01E"/>
          </w:pPr>
          <w:r w:rsidRPr="009119F1">
            <w:rPr>
              <w:noProof/>
              <w:lang w:bidi="fr-FR"/>
            </w:rPr>
            <w:t>Compétences</w:t>
          </w:r>
        </w:p>
      </w:docPartBody>
    </w:docPart>
    <w:docPart>
      <w:docPartPr>
        <w:name w:val="B64113FC16AC497FB86BFBD9B897F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B631F-5DBF-4208-BC40-2C8055B1403A}"/>
      </w:docPartPr>
      <w:docPartBody>
        <w:p w:rsidR="00482B45" w:rsidRPr="009119F1" w:rsidRDefault="00482B45" w:rsidP="00D87E03">
          <w:pPr>
            <w:pStyle w:val="Pucesdecomptences"/>
            <w:rPr>
              <w:rStyle w:val="Textedelespacerserv"/>
              <w:noProof/>
              <w:color w:val="231F20"/>
            </w:rPr>
          </w:pPr>
          <w:r w:rsidRPr="009119F1">
            <w:rPr>
              <w:rStyle w:val="Textedelespacerserv"/>
              <w:noProof/>
              <w:color w:val="231F20"/>
              <w:lang w:bidi="fr-FR"/>
            </w:rPr>
            <w:t xml:space="preserve">Créativité </w:t>
          </w:r>
        </w:p>
        <w:p w:rsidR="00482B45" w:rsidRPr="009119F1" w:rsidRDefault="00482B45" w:rsidP="00D87E03">
          <w:pPr>
            <w:pStyle w:val="Pucesdecomptences"/>
            <w:rPr>
              <w:rStyle w:val="Textedelespacerserv"/>
              <w:noProof/>
              <w:color w:val="231F20"/>
            </w:rPr>
          </w:pPr>
          <w:r w:rsidRPr="009119F1">
            <w:rPr>
              <w:rStyle w:val="Textedelespacerserv"/>
              <w:noProof/>
              <w:color w:val="231F20"/>
              <w:lang w:bidi="fr-FR"/>
            </w:rPr>
            <w:t xml:space="preserve">Compétences en leadership </w:t>
          </w:r>
        </w:p>
        <w:p w:rsidR="00482B45" w:rsidRPr="009119F1" w:rsidRDefault="00482B45" w:rsidP="00D87E03">
          <w:pPr>
            <w:pStyle w:val="Pucesdecomptences"/>
            <w:rPr>
              <w:rStyle w:val="Textedelespacerserv"/>
              <w:noProof/>
              <w:color w:val="231F20"/>
            </w:rPr>
          </w:pPr>
          <w:r w:rsidRPr="009119F1">
            <w:rPr>
              <w:rStyle w:val="Textedelespacerserv"/>
              <w:noProof/>
              <w:color w:val="231F20"/>
              <w:lang w:bidi="fr-FR"/>
            </w:rPr>
            <w:t xml:space="preserve">Organisation </w:t>
          </w:r>
        </w:p>
        <w:p w:rsidR="00482B45" w:rsidRPr="009119F1" w:rsidRDefault="00482B45" w:rsidP="00D87E03">
          <w:pPr>
            <w:pStyle w:val="Pucesdecomptences"/>
            <w:rPr>
              <w:rStyle w:val="Textedelespacerserv"/>
              <w:noProof/>
              <w:color w:val="231F20"/>
            </w:rPr>
          </w:pPr>
          <w:r w:rsidRPr="009119F1">
            <w:rPr>
              <w:rStyle w:val="Textedelespacerserv"/>
              <w:noProof/>
              <w:color w:val="231F20"/>
              <w:lang w:bidi="fr-FR"/>
            </w:rPr>
            <w:t>Résolution des problèmes</w:t>
          </w:r>
        </w:p>
        <w:p w:rsidR="003F59DB" w:rsidRDefault="00482B45">
          <w:pPr>
            <w:pStyle w:val="B64113FC16AC497FB86BFBD9B897FAA5"/>
          </w:pPr>
          <w:r w:rsidRPr="009119F1">
            <w:rPr>
              <w:rStyle w:val="Textedelespacerserv"/>
              <w:noProof/>
              <w:color w:val="231F20"/>
              <w:lang w:bidi="fr-FR"/>
            </w:rPr>
            <w:t>Travail d’équipe</w:t>
          </w:r>
        </w:p>
      </w:docPartBody>
    </w:docPart>
    <w:docPart>
      <w:docPartPr>
        <w:name w:val="07400DC475A549189F1450B236D2D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19EDD-5BF1-4F90-B5B2-8F0900D16C0B}"/>
      </w:docPartPr>
      <w:docPartBody>
        <w:p w:rsidR="003F59DB" w:rsidRDefault="00482B45">
          <w:pPr>
            <w:pStyle w:val="07400DC475A549189F1450B236D2D734"/>
          </w:pPr>
          <w:r w:rsidRPr="009119F1">
            <w:rPr>
              <w:noProof/>
              <w:lang w:bidi="fr-FR"/>
            </w:rP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pStyle w:val="Comptencespourlespuce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9920295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82"/>
    <w:rsid w:val="00303971"/>
    <w:rsid w:val="003F59DB"/>
    <w:rsid w:val="00482B45"/>
    <w:rsid w:val="00770990"/>
    <w:rsid w:val="007E0982"/>
    <w:rsid w:val="00E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39BF6C1E14D4A7181F6EFAD959134CB">
    <w:name w:val="D39BF6C1E14D4A7181F6EFAD959134CB"/>
  </w:style>
  <w:style w:type="paragraph" w:customStyle="1" w:styleId="8E76ABDF05B740FA9407BED260DD210B">
    <w:name w:val="8E76ABDF05B740FA9407BED260DD210B"/>
  </w:style>
  <w:style w:type="paragraph" w:customStyle="1" w:styleId="2D9D85663AC347EB92D9D038901DF01E">
    <w:name w:val="2D9D85663AC347EB92D9D038901DF01E"/>
  </w:style>
  <w:style w:type="paragraph" w:customStyle="1" w:styleId="Pucesdecomptences">
    <w:name w:val="Puces de compétences"/>
    <w:basedOn w:val="Comptencespourlespuces"/>
    <w:qFormat/>
  </w:style>
  <w:style w:type="paragraph" w:customStyle="1" w:styleId="Comptencespourlespuces">
    <w:name w:val="Compétences pour les puces"/>
    <w:basedOn w:val="Normal"/>
    <w:semiHidden/>
    <w:qFormat/>
    <w:pPr>
      <w:widowControl w:val="0"/>
      <w:numPr>
        <w:numId w:val="1"/>
      </w:numPr>
      <w:autoSpaceDE w:val="0"/>
      <w:autoSpaceDN w:val="0"/>
      <w:spacing w:before="240" w:after="0" w:line="312" w:lineRule="auto"/>
      <w:contextualSpacing/>
    </w:pPr>
    <w:rPr>
      <w:rFonts w:eastAsia="Arial" w:cs="Arial"/>
      <w:sz w:val="18"/>
      <w:szCs w:val="16"/>
      <w:lang w:eastAsia="en-US" w:bidi="en-US"/>
    </w:rPr>
  </w:style>
  <w:style w:type="paragraph" w:customStyle="1" w:styleId="B64113FC16AC497FB86BFBD9B897FAA5">
    <w:name w:val="B64113FC16AC497FB86BFBD9B897FAA5"/>
  </w:style>
  <w:style w:type="paragraph" w:customStyle="1" w:styleId="07400DC475A549189F1450B236D2D734">
    <w:name w:val="07400DC475A549189F1450B236D2D734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AF3B845-4FA5-4DD4-A83D-89059E47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avec un impact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2023-12-20T16:09:00Z</dcterms:created>
  <dcterms:modified xsi:type="dcterms:W3CDTF">2023-12-20T16:09:00Z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